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82" w:rsidRDefault="00033882" w:rsidP="00033882">
      <w:pPr>
        <w:rPr>
          <w:b/>
        </w:rPr>
      </w:pPr>
    </w:p>
    <w:p w:rsidR="00033882" w:rsidRDefault="00033882" w:rsidP="00033882">
      <w:pPr>
        <w:rPr>
          <w:b/>
        </w:rPr>
      </w:pPr>
    </w:p>
    <w:p w:rsidR="00033882" w:rsidRPr="009257A0" w:rsidRDefault="00033882" w:rsidP="00033882">
      <w:pPr>
        <w:rPr>
          <w:b/>
          <w:lang w:val="en-US"/>
        </w:rPr>
      </w:pPr>
      <w:proofErr w:type="spellStart"/>
      <w:proofErr w:type="gramStart"/>
      <w:r w:rsidRPr="009257A0">
        <w:rPr>
          <w:b/>
          <w:lang w:val="en-US"/>
        </w:rPr>
        <w:t>Ansöker</w:t>
      </w:r>
      <w:proofErr w:type="spellEnd"/>
      <w:r w:rsidRPr="009257A0">
        <w:rPr>
          <w:b/>
          <w:lang w:val="en-US"/>
        </w:rPr>
        <w:t xml:space="preserve"> </w:t>
      </w:r>
      <w:r w:rsidR="009257A0" w:rsidRPr="009257A0">
        <w:rPr>
          <w:b/>
          <w:lang w:val="en-US"/>
        </w:rPr>
        <w:t xml:space="preserve"> till</w:t>
      </w:r>
      <w:proofErr w:type="gramEnd"/>
      <w:r w:rsidR="009257A0">
        <w:rPr>
          <w:b/>
          <w:lang w:val="en-US"/>
        </w:rPr>
        <w:t>/a</w:t>
      </w:r>
      <w:r w:rsidR="009257A0" w:rsidRPr="009257A0">
        <w:rPr>
          <w:b/>
          <w:lang w:val="en-US"/>
        </w:rPr>
        <w:t>pplying for:</w:t>
      </w:r>
    </w:p>
    <w:p w:rsidR="00033882" w:rsidRPr="009257A0" w:rsidRDefault="00033882" w:rsidP="00033882">
      <w:pPr>
        <w:rPr>
          <w:b/>
          <w:lang w:val="en-US"/>
        </w:rPr>
      </w:pPr>
    </w:p>
    <w:p w:rsidR="00033882" w:rsidRPr="009257A0" w:rsidRDefault="00033882" w:rsidP="00033882">
      <w:pPr>
        <w:rPr>
          <w:lang w:val="en-US"/>
        </w:rPr>
      </w:pPr>
    </w:p>
    <w:p w:rsidR="00033882" w:rsidRPr="009257A0" w:rsidRDefault="00033882" w:rsidP="00033882">
      <w:pPr>
        <w:rPr>
          <w:lang w:val="en-US"/>
        </w:rPr>
      </w:pPr>
      <w:proofErr w:type="spellStart"/>
      <w:r w:rsidRPr="009257A0">
        <w:rPr>
          <w:b/>
          <w:lang w:val="en-US"/>
        </w:rPr>
        <w:t>Namn</w:t>
      </w:r>
      <w:proofErr w:type="spellEnd"/>
      <w:r w:rsidR="009257A0">
        <w:rPr>
          <w:b/>
          <w:lang w:val="en-US"/>
        </w:rPr>
        <w:t>/na</w:t>
      </w:r>
      <w:bookmarkStart w:id="0" w:name="_GoBack"/>
      <w:bookmarkEnd w:id="0"/>
      <w:r w:rsidR="009257A0" w:rsidRPr="009257A0">
        <w:rPr>
          <w:b/>
          <w:lang w:val="en-US"/>
        </w:rPr>
        <w:t>me</w:t>
      </w:r>
      <w:r w:rsidRPr="009257A0">
        <w:rPr>
          <w:lang w:val="en-US"/>
        </w:rPr>
        <w:t>:</w:t>
      </w:r>
    </w:p>
    <w:p w:rsidR="00033882" w:rsidRPr="009257A0" w:rsidRDefault="00033882" w:rsidP="00033882">
      <w:pPr>
        <w:rPr>
          <w:b/>
          <w:lang w:val="en-US"/>
        </w:rPr>
      </w:pPr>
      <w:r w:rsidRPr="009257A0">
        <w:rPr>
          <w:lang w:val="en-US"/>
        </w:rPr>
        <w:tab/>
      </w:r>
      <w:r w:rsidRPr="009257A0">
        <w:rPr>
          <w:lang w:val="en-US"/>
        </w:rPr>
        <w:tab/>
      </w:r>
      <w:r w:rsidRPr="009257A0">
        <w:rPr>
          <w:lang w:val="en-US"/>
        </w:rPr>
        <w:tab/>
      </w:r>
      <w:r w:rsidRPr="009257A0">
        <w:rPr>
          <w:lang w:val="en-US"/>
        </w:rPr>
        <w:tab/>
      </w:r>
      <w:r w:rsidRPr="009257A0">
        <w:rPr>
          <w:lang w:val="en-US"/>
        </w:rPr>
        <w:tab/>
      </w:r>
    </w:p>
    <w:p w:rsidR="00033882" w:rsidRDefault="00033882" w:rsidP="00033882">
      <w:r w:rsidRPr="002639D8">
        <w:rPr>
          <w:b/>
        </w:rPr>
        <w:t>Födelsedatum</w:t>
      </w:r>
      <w:r w:rsidR="009257A0">
        <w:rPr>
          <w:b/>
        </w:rPr>
        <w:t xml:space="preserve">/ date </w:t>
      </w:r>
      <w:proofErr w:type="spellStart"/>
      <w:r w:rsidR="009257A0">
        <w:rPr>
          <w:b/>
        </w:rPr>
        <w:t>of</w:t>
      </w:r>
      <w:proofErr w:type="spellEnd"/>
      <w:r w:rsidR="009257A0">
        <w:rPr>
          <w:b/>
        </w:rPr>
        <w:t xml:space="preserve"> </w:t>
      </w:r>
      <w:proofErr w:type="spellStart"/>
      <w:r w:rsidR="009257A0">
        <w:rPr>
          <w:b/>
        </w:rPr>
        <w:t>birth</w:t>
      </w:r>
      <w:proofErr w:type="spellEnd"/>
      <w:r>
        <w:t>:</w:t>
      </w:r>
    </w:p>
    <w:p w:rsidR="00033882" w:rsidRPr="002639D8" w:rsidRDefault="00033882" w:rsidP="00033882">
      <w:r>
        <w:tab/>
      </w:r>
      <w:r>
        <w:tab/>
      </w:r>
      <w:r>
        <w:tab/>
      </w:r>
      <w:r>
        <w:tab/>
      </w:r>
    </w:p>
    <w:p w:rsidR="00033882" w:rsidRDefault="00033882" w:rsidP="00033882">
      <w:proofErr w:type="spellStart"/>
      <w:r w:rsidRPr="002639D8">
        <w:rPr>
          <w:b/>
        </w:rPr>
        <w:t>Inskrivningsår</w:t>
      </w:r>
      <w:proofErr w:type="spellEnd"/>
      <w:r w:rsidRPr="002639D8">
        <w:rPr>
          <w:b/>
        </w:rPr>
        <w:t xml:space="preserve"> på Snerikes</w:t>
      </w:r>
      <w:r w:rsidR="009257A0">
        <w:rPr>
          <w:b/>
        </w:rPr>
        <w:t>/</w:t>
      </w:r>
      <w:proofErr w:type="spellStart"/>
      <w:r w:rsidR="009257A0">
        <w:rPr>
          <w:b/>
        </w:rPr>
        <w:t>enrolled</w:t>
      </w:r>
      <w:proofErr w:type="spellEnd"/>
      <w:r w:rsidR="009257A0">
        <w:rPr>
          <w:b/>
        </w:rPr>
        <w:t xml:space="preserve"> at Snerikes</w:t>
      </w:r>
      <w:r>
        <w:t>:</w:t>
      </w:r>
    </w:p>
    <w:p w:rsidR="00033882" w:rsidRPr="002639D8" w:rsidRDefault="00033882" w:rsidP="00033882"/>
    <w:p w:rsidR="00033882" w:rsidRDefault="00033882" w:rsidP="00033882">
      <w:pPr>
        <w:rPr>
          <w:b/>
        </w:rPr>
      </w:pPr>
    </w:p>
    <w:p w:rsidR="00033882" w:rsidRPr="00B10438" w:rsidRDefault="00033882" w:rsidP="00033882">
      <w:r w:rsidRPr="002639D8">
        <w:rPr>
          <w:b/>
        </w:rPr>
        <w:t>Studiemeriter</w:t>
      </w:r>
      <w:r w:rsidR="009257A0">
        <w:rPr>
          <w:b/>
        </w:rPr>
        <w:t xml:space="preserve">/ </w:t>
      </w:r>
      <w:proofErr w:type="spellStart"/>
      <w:r w:rsidR="009257A0">
        <w:rPr>
          <w:b/>
        </w:rPr>
        <w:t>Stydy</w:t>
      </w:r>
      <w:proofErr w:type="spellEnd"/>
      <w:r w:rsidR="009257A0">
        <w:rPr>
          <w:b/>
        </w:rPr>
        <w:t xml:space="preserve"> </w:t>
      </w:r>
      <w:proofErr w:type="spellStart"/>
      <w:r w:rsidR="009257A0">
        <w:rPr>
          <w:b/>
        </w:rPr>
        <w:t>credits</w:t>
      </w:r>
      <w:proofErr w:type="spellEnd"/>
      <w:r>
        <w:t>:</w:t>
      </w:r>
    </w:p>
    <w:p w:rsidR="00033882" w:rsidRDefault="00033882" w:rsidP="00033882">
      <w:pPr>
        <w:rPr>
          <w:b/>
        </w:rPr>
      </w:pPr>
    </w:p>
    <w:p w:rsidR="00033882" w:rsidRDefault="00033882" w:rsidP="00033882">
      <w:pPr>
        <w:rPr>
          <w:b/>
        </w:rPr>
      </w:pPr>
    </w:p>
    <w:p w:rsidR="00033882" w:rsidRDefault="00033882" w:rsidP="00033882">
      <w:pPr>
        <w:rPr>
          <w:b/>
        </w:rPr>
      </w:pPr>
    </w:p>
    <w:p w:rsidR="00033882" w:rsidRPr="002639D8" w:rsidRDefault="00033882" w:rsidP="00033882">
      <w:r w:rsidRPr="002639D8">
        <w:rPr>
          <w:b/>
        </w:rPr>
        <w:t>Nationsmeriter</w:t>
      </w:r>
      <w:r w:rsidR="009257A0">
        <w:rPr>
          <w:b/>
        </w:rPr>
        <w:t xml:space="preserve">/nation </w:t>
      </w:r>
      <w:proofErr w:type="spellStart"/>
      <w:r w:rsidR="009257A0">
        <w:rPr>
          <w:b/>
        </w:rPr>
        <w:t>credits</w:t>
      </w:r>
      <w:proofErr w:type="spellEnd"/>
      <w:r w:rsidRPr="002639D8">
        <w:t>:</w:t>
      </w:r>
    </w:p>
    <w:p w:rsidR="00033882" w:rsidRPr="002639D8" w:rsidRDefault="00033882" w:rsidP="00033882"/>
    <w:p w:rsidR="00033882" w:rsidRPr="002639D8" w:rsidRDefault="00033882" w:rsidP="00033882"/>
    <w:p w:rsidR="00033882" w:rsidRPr="002639D8" w:rsidRDefault="00033882" w:rsidP="00033882"/>
    <w:p w:rsidR="00033882" w:rsidRPr="002639D8" w:rsidRDefault="00033882" w:rsidP="00033882">
      <w:r w:rsidRPr="002639D8">
        <w:rPr>
          <w:b/>
        </w:rPr>
        <w:t>Övriga relevanta meriter</w:t>
      </w:r>
      <w:r w:rsidR="009257A0">
        <w:rPr>
          <w:b/>
        </w:rPr>
        <w:t>/</w:t>
      </w:r>
      <w:proofErr w:type="spellStart"/>
      <w:r w:rsidR="009257A0">
        <w:rPr>
          <w:b/>
        </w:rPr>
        <w:t>other</w:t>
      </w:r>
      <w:proofErr w:type="spellEnd"/>
      <w:r w:rsidR="009257A0">
        <w:rPr>
          <w:b/>
        </w:rPr>
        <w:t xml:space="preserve"> relevant merits</w:t>
      </w:r>
      <w:r w:rsidRPr="002639D8">
        <w:t>:</w:t>
      </w:r>
    </w:p>
    <w:p w:rsidR="00033882" w:rsidRDefault="00033882" w:rsidP="00033882"/>
    <w:p w:rsidR="00033882" w:rsidRDefault="00033882" w:rsidP="00033882"/>
    <w:p w:rsidR="00033882" w:rsidRDefault="00033882" w:rsidP="00033882"/>
    <w:p w:rsidR="00033882" w:rsidRDefault="00033882" w:rsidP="00033882">
      <w:pPr>
        <w:rPr>
          <w:b/>
        </w:rPr>
      </w:pPr>
    </w:p>
    <w:p w:rsidR="00033882" w:rsidRDefault="00033882" w:rsidP="00033882">
      <w:pPr>
        <w:rPr>
          <w:b/>
        </w:rPr>
      </w:pPr>
      <w:r>
        <w:rPr>
          <w:b/>
        </w:rPr>
        <w:t>Varför jag har sökt den här posten</w:t>
      </w:r>
      <w:r w:rsidR="009257A0">
        <w:rPr>
          <w:b/>
        </w:rPr>
        <w:t>/</w:t>
      </w:r>
      <w:proofErr w:type="spellStart"/>
      <w:r w:rsidR="009257A0">
        <w:rPr>
          <w:b/>
        </w:rPr>
        <w:t>why</w:t>
      </w:r>
      <w:proofErr w:type="spellEnd"/>
      <w:r w:rsidR="009257A0">
        <w:rPr>
          <w:b/>
        </w:rPr>
        <w:t xml:space="preserve"> I </w:t>
      </w:r>
      <w:proofErr w:type="spellStart"/>
      <w:r w:rsidR="009257A0">
        <w:rPr>
          <w:b/>
        </w:rPr>
        <w:t>have</w:t>
      </w:r>
      <w:proofErr w:type="spellEnd"/>
      <w:r w:rsidR="009257A0">
        <w:rPr>
          <w:b/>
        </w:rPr>
        <w:t xml:space="preserve"> </w:t>
      </w:r>
      <w:proofErr w:type="spellStart"/>
      <w:r w:rsidR="009257A0">
        <w:rPr>
          <w:b/>
        </w:rPr>
        <w:t>applied</w:t>
      </w:r>
      <w:proofErr w:type="spellEnd"/>
      <w:r w:rsidR="009257A0">
        <w:rPr>
          <w:b/>
        </w:rPr>
        <w:t xml:space="preserve"> for </w:t>
      </w:r>
      <w:proofErr w:type="spellStart"/>
      <w:r w:rsidR="009257A0">
        <w:rPr>
          <w:b/>
        </w:rPr>
        <w:t>this</w:t>
      </w:r>
      <w:proofErr w:type="spellEnd"/>
      <w:r w:rsidR="009257A0">
        <w:rPr>
          <w:b/>
        </w:rPr>
        <w:t xml:space="preserve"> post</w:t>
      </w:r>
      <w:r>
        <w:rPr>
          <w:b/>
        </w:rPr>
        <w:t>:</w:t>
      </w:r>
    </w:p>
    <w:p w:rsidR="00033882" w:rsidRDefault="00033882" w:rsidP="00033882">
      <w:pPr>
        <w:rPr>
          <w:b/>
        </w:rPr>
      </w:pPr>
    </w:p>
    <w:p w:rsidR="00F83D38" w:rsidRPr="00F83D38" w:rsidRDefault="00F83D38" w:rsidP="00F83D38">
      <w:pPr>
        <w:rPr>
          <w:b/>
          <w:szCs w:val="22"/>
        </w:rPr>
      </w:pPr>
    </w:p>
    <w:sectPr w:rsidR="00F83D38" w:rsidRPr="00F83D38" w:rsidSect="0091575F">
      <w:headerReference w:type="default" r:id="rId8"/>
      <w:footerReference w:type="default" r:id="rId9"/>
      <w:pgSz w:w="11906" w:h="16838" w:code="9"/>
      <w:pgMar w:top="1418" w:right="1418" w:bottom="1418" w:left="1418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D7" w:rsidRDefault="00385AD7" w:rsidP="007D7D2A">
      <w:r>
        <w:separator/>
      </w:r>
    </w:p>
  </w:endnote>
  <w:endnote w:type="continuationSeparator" w:id="0">
    <w:p w:rsidR="00385AD7" w:rsidRDefault="00385AD7" w:rsidP="007D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24" w:rsidRDefault="00A57924" w:rsidP="007D7D2A">
    <w:pPr>
      <w:pBdr>
        <w:bottom w:val="single" w:sz="6" w:space="1" w:color="auto"/>
      </w:pBdr>
      <w:rPr>
        <w:color w:val="808080"/>
      </w:rPr>
    </w:pPr>
  </w:p>
  <w:p w:rsidR="00A57924" w:rsidRPr="007A15B0" w:rsidRDefault="00A57924" w:rsidP="007D7D2A">
    <w:pPr>
      <w:rPr>
        <w:color w:val="808080"/>
        <w:sz w:val="20"/>
      </w:rPr>
    </w:pPr>
  </w:p>
  <w:p w:rsidR="00670101" w:rsidRPr="007A15B0" w:rsidRDefault="00A57924" w:rsidP="007D7D2A">
    <w:pPr>
      <w:rPr>
        <w:sz w:val="20"/>
      </w:rPr>
    </w:pPr>
    <w:r w:rsidRPr="007A15B0">
      <w:rPr>
        <w:sz w:val="20"/>
      </w:rPr>
      <w:tab/>
      <w:t>Södermanlands-Nerikes nation</w:t>
    </w:r>
    <w:r w:rsidRPr="007A15B0">
      <w:rPr>
        <w:sz w:val="20"/>
      </w:rPr>
      <w:tab/>
    </w:r>
    <w:r w:rsidR="007A15B0">
      <w:rPr>
        <w:sz w:val="20"/>
      </w:rPr>
      <w:tab/>
    </w:r>
    <w:r w:rsidR="00962BED" w:rsidRPr="007A15B0">
      <w:rPr>
        <w:sz w:val="20"/>
      </w:rPr>
      <w:t>Telefon</w:t>
    </w:r>
    <w:r w:rsidR="00962BED" w:rsidRPr="007A15B0">
      <w:rPr>
        <w:sz w:val="20"/>
      </w:rPr>
      <w:tab/>
    </w:r>
    <w:r w:rsidR="00670101" w:rsidRPr="007A15B0">
      <w:rPr>
        <w:sz w:val="20"/>
      </w:rPr>
      <w:t>018-15 40 6</w:t>
    </w:r>
    <w:r w:rsidR="00F83D38">
      <w:rPr>
        <w:sz w:val="20"/>
      </w:rPr>
      <w:t>0</w:t>
    </w:r>
  </w:p>
  <w:p w:rsidR="00670101" w:rsidRPr="007A15B0" w:rsidRDefault="00A57924" w:rsidP="007D7D2A">
    <w:pPr>
      <w:rPr>
        <w:sz w:val="20"/>
      </w:rPr>
    </w:pPr>
    <w:r w:rsidRPr="007A15B0">
      <w:rPr>
        <w:sz w:val="20"/>
      </w:rPr>
      <w:tab/>
    </w:r>
    <w:r w:rsidR="00670101" w:rsidRPr="007A15B0">
      <w:rPr>
        <w:sz w:val="20"/>
      </w:rPr>
      <w:t>S:t Larsgatan 4</w:t>
    </w:r>
    <w:r w:rsidR="00962BED" w:rsidRPr="007A15B0">
      <w:rPr>
        <w:sz w:val="20"/>
      </w:rPr>
      <w:tab/>
    </w:r>
    <w:r w:rsidR="00962BED" w:rsidRPr="007A15B0">
      <w:rPr>
        <w:sz w:val="20"/>
      </w:rPr>
      <w:tab/>
    </w:r>
    <w:r w:rsidR="00962BED" w:rsidRPr="007A15B0">
      <w:rPr>
        <w:sz w:val="20"/>
      </w:rPr>
      <w:tab/>
    </w:r>
    <w:r w:rsidR="00CA4D3D" w:rsidRPr="007A15B0">
      <w:rPr>
        <w:sz w:val="20"/>
      </w:rPr>
      <w:t>E-post</w:t>
    </w:r>
    <w:r w:rsidR="00962BED" w:rsidRPr="007A15B0">
      <w:rPr>
        <w:sz w:val="20"/>
      </w:rPr>
      <w:tab/>
    </w:r>
    <w:hyperlink r:id="rId1" w:history="1">
      <w:r w:rsidR="00F83D38" w:rsidRPr="00671B2A">
        <w:rPr>
          <w:rStyle w:val="Hyperlnk"/>
          <w:sz w:val="20"/>
          <w:szCs w:val="22"/>
        </w:rPr>
        <w:t>1q@snerikes.se</w:t>
      </w:r>
    </w:hyperlink>
  </w:p>
  <w:p w:rsidR="00670101" w:rsidRPr="007A15B0" w:rsidRDefault="00A57924" w:rsidP="007D7D2A">
    <w:pPr>
      <w:rPr>
        <w:sz w:val="20"/>
      </w:rPr>
    </w:pPr>
    <w:r w:rsidRPr="007A15B0">
      <w:rPr>
        <w:sz w:val="20"/>
      </w:rPr>
      <w:tab/>
      <w:t>753 1</w:t>
    </w:r>
    <w:r w:rsidR="00D74DF7">
      <w:rPr>
        <w:sz w:val="20"/>
      </w:rPr>
      <w:t>1</w:t>
    </w:r>
    <w:r w:rsidRPr="007A15B0">
      <w:rPr>
        <w:sz w:val="20"/>
      </w:rPr>
      <w:t xml:space="preserve"> Uppsala</w:t>
    </w:r>
    <w:r w:rsidRPr="007A15B0">
      <w:rPr>
        <w:sz w:val="20"/>
      </w:rPr>
      <w:tab/>
    </w:r>
    <w:r w:rsidRPr="007A15B0">
      <w:rPr>
        <w:sz w:val="20"/>
      </w:rPr>
      <w:tab/>
    </w:r>
    <w:r w:rsidR="007A15B0">
      <w:rPr>
        <w:sz w:val="20"/>
      </w:rPr>
      <w:tab/>
    </w:r>
    <w:r w:rsidR="00CA4D3D" w:rsidRPr="007A15B0">
      <w:rPr>
        <w:sz w:val="20"/>
      </w:rPr>
      <w:t>Hemsida</w:t>
    </w:r>
    <w:r w:rsidR="00962BED" w:rsidRPr="007A15B0">
      <w:rPr>
        <w:sz w:val="20"/>
      </w:rPr>
      <w:tab/>
    </w:r>
    <w:hyperlink r:id="rId2" w:history="1">
      <w:r w:rsidR="00CA4D3D" w:rsidRPr="007A15B0">
        <w:rPr>
          <w:rStyle w:val="Hyperlnk"/>
          <w:sz w:val="20"/>
          <w:szCs w:val="22"/>
        </w:rPr>
        <w:t>www.snerikes.se</w:t>
      </w:r>
    </w:hyperlink>
  </w:p>
  <w:p w:rsidR="00670101" w:rsidRPr="00F41A64" w:rsidRDefault="00670101" w:rsidP="007D7D2A">
    <w:pPr>
      <w:pStyle w:val="Sidfot"/>
    </w:pPr>
  </w:p>
  <w:p w:rsidR="00670101" w:rsidRDefault="00670101" w:rsidP="007D7D2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D7" w:rsidRDefault="00385AD7" w:rsidP="007D7D2A">
      <w:r>
        <w:separator/>
      </w:r>
    </w:p>
  </w:footnote>
  <w:footnote w:type="continuationSeparator" w:id="0">
    <w:p w:rsidR="00385AD7" w:rsidRDefault="00385AD7" w:rsidP="007D7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0B" w:rsidRPr="007A15B0" w:rsidRDefault="00E116E4" w:rsidP="007D7D2A">
    <w:pPr>
      <w:pStyle w:val="Sidhuvud"/>
      <w:rPr>
        <w:sz w:val="20"/>
      </w:rPr>
    </w:pPr>
    <w:r w:rsidRPr="007A15B0">
      <w:rPr>
        <w:noProof/>
        <w:sz w:val="20"/>
        <w:lang w:eastAsia="sv-SE"/>
      </w:rPr>
      <w:drawing>
        <wp:anchor distT="0" distB="0" distL="114300" distR="114300" simplePos="0" relativeHeight="251663872" behindDoc="0" locked="0" layoutInCell="1" allowOverlap="1" wp14:anchorId="71400EDF" wp14:editId="41876857">
          <wp:simplePos x="0" y="0"/>
          <wp:positionH relativeFrom="column">
            <wp:posOffset>222250</wp:posOffset>
          </wp:positionH>
          <wp:positionV relativeFrom="paragraph">
            <wp:posOffset>-281940</wp:posOffset>
          </wp:positionV>
          <wp:extent cx="1101090" cy="887095"/>
          <wp:effectExtent l="0" t="0" r="381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-vapen mellan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090" cy="88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B9B">
      <w:tab/>
    </w:r>
    <w:r w:rsidR="007D7B9B">
      <w:tab/>
    </w:r>
    <w:r w:rsidR="00FD36C6" w:rsidRPr="007A15B0">
      <w:rPr>
        <w:sz w:val="20"/>
      </w:rPr>
      <w:t>Uppsala</w:t>
    </w:r>
    <w:r w:rsidR="001654D6" w:rsidRPr="007A15B0">
      <w:rPr>
        <w:sz w:val="20"/>
      </w:rPr>
      <w:t xml:space="preserve"> </w:t>
    </w:r>
    <w:r w:rsidR="000F10A7" w:rsidRPr="007A15B0">
      <w:rPr>
        <w:sz w:val="20"/>
      </w:rPr>
      <w:t xml:space="preserve">den </w:t>
    </w:r>
    <w:r w:rsidR="00535A65">
      <w:rPr>
        <w:sz w:val="20"/>
      </w:rPr>
      <w:t>DD MÅNAD ÅÅÅÅ</w:t>
    </w:r>
  </w:p>
  <w:p w:rsidR="000F10A7" w:rsidRPr="007A15B0" w:rsidRDefault="000F10A7" w:rsidP="007D7D2A">
    <w:pPr>
      <w:pStyle w:val="Sidhuvud"/>
      <w:rPr>
        <w:sz w:val="20"/>
      </w:rPr>
    </w:pPr>
    <w:r w:rsidRPr="007A15B0">
      <w:rPr>
        <w:sz w:val="20"/>
      </w:rPr>
      <w:tab/>
    </w:r>
    <w:r w:rsidRPr="007A15B0">
      <w:rPr>
        <w:sz w:val="20"/>
      </w:rPr>
      <w:tab/>
      <w:t xml:space="preserve">Sida </w:t>
    </w:r>
    <w:r w:rsidRPr="007A15B0">
      <w:rPr>
        <w:sz w:val="20"/>
      </w:rPr>
      <w:fldChar w:fldCharType="begin"/>
    </w:r>
    <w:r w:rsidRPr="007A15B0">
      <w:rPr>
        <w:sz w:val="20"/>
      </w:rPr>
      <w:instrText>PAGE  \* Arabic  \* MERGEFORMAT</w:instrText>
    </w:r>
    <w:r w:rsidRPr="007A15B0">
      <w:rPr>
        <w:sz w:val="20"/>
      </w:rPr>
      <w:fldChar w:fldCharType="separate"/>
    </w:r>
    <w:r w:rsidR="009257A0">
      <w:rPr>
        <w:noProof/>
        <w:sz w:val="20"/>
      </w:rPr>
      <w:t>1</w:t>
    </w:r>
    <w:r w:rsidRPr="007A15B0">
      <w:rPr>
        <w:sz w:val="20"/>
      </w:rPr>
      <w:fldChar w:fldCharType="end"/>
    </w:r>
    <w:r w:rsidRPr="007A15B0">
      <w:rPr>
        <w:sz w:val="20"/>
      </w:rPr>
      <w:t xml:space="preserve"> av </w:t>
    </w:r>
    <w:r w:rsidR="00AF117E" w:rsidRPr="007A15B0">
      <w:rPr>
        <w:sz w:val="20"/>
      </w:rPr>
      <w:fldChar w:fldCharType="begin"/>
    </w:r>
    <w:r w:rsidR="00AF117E" w:rsidRPr="007A15B0">
      <w:rPr>
        <w:sz w:val="20"/>
      </w:rPr>
      <w:instrText>NUMPAGES  \* Arabic  \* MERGEFORMAT</w:instrText>
    </w:r>
    <w:r w:rsidR="00AF117E" w:rsidRPr="007A15B0">
      <w:rPr>
        <w:sz w:val="20"/>
      </w:rPr>
      <w:fldChar w:fldCharType="separate"/>
    </w:r>
    <w:r w:rsidR="009257A0">
      <w:rPr>
        <w:noProof/>
        <w:sz w:val="20"/>
      </w:rPr>
      <w:t>1</w:t>
    </w:r>
    <w:r w:rsidR="00AF117E" w:rsidRPr="007A15B0">
      <w:rPr>
        <w:noProof/>
        <w:sz w:val="20"/>
      </w:rPr>
      <w:fldChar w:fldCharType="end"/>
    </w:r>
    <w:r w:rsidRPr="007A15B0">
      <w:rPr>
        <w:sz w:val="20"/>
      </w:rPr>
      <w:tab/>
    </w:r>
  </w:p>
  <w:p w:rsidR="00962BED" w:rsidRDefault="00D92A0B" w:rsidP="007D7D2A">
    <w:pPr>
      <w:pStyle w:val="Sidhuvud"/>
    </w:pPr>
    <w:r>
      <w:t xml:space="preserve">    </w:t>
    </w:r>
  </w:p>
  <w:p w:rsidR="00962BED" w:rsidRDefault="00962BED" w:rsidP="007D7D2A">
    <w:pPr>
      <w:pStyle w:val="Sidhuvud"/>
    </w:pPr>
  </w:p>
  <w:p w:rsidR="00670101" w:rsidRPr="007D7D2A" w:rsidRDefault="00D92A0B" w:rsidP="007D7D2A">
    <w:pPr>
      <w:pStyle w:val="Sidhuvud"/>
      <w:rPr>
        <w:sz w:val="20"/>
      </w:rPr>
    </w:pPr>
    <w:r w:rsidRPr="007D7D2A">
      <w:rPr>
        <w:sz w:val="20"/>
      </w:rPr>
      <w:t>Södermanlands-Nerikes nation</w:t>
    </w:r>
  </w:p>
  <w:p w:rsidR="00413B29" w:rsidRPr="00413B29" w:rsidRDefault="00D92A0B" w:rsidP="007D7D2A">
    <w:pPr>
      <w:pStyle w:val="Sidhuvud"/>
    </w:pPr>
    <w:r w:rsidRPr="007D7D2A">
      <w:rPr>
        <w:sz w:val="20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801174"/>
    <w:multiLevelType w:val="hybridMultilevel"/>
    <w:tmpl w:val="62304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03BE2"/>
    <w:multiLevelType w:val="hybridMultilevel"/>
    <w:tmpl w:val="ACDA9F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27032"/>
    <w:multiLevelType w:val="hybridMultilevel"/>
    <w:tmpl w:val="6EBCB4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0B2D"/>
    <w:multiLevelType w:val="hybridMultilevel"/>
    <w:tmpl w:val="FF1A1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A273C"/>
    <w:multiLevelType w:val="hybridMultilevel"/>
    <w:tmpl w:val="2F2C0D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A610B"/>
    <w:multiLevelType w:val="hybridMultilevel"/>
    <w:tmpl w:val="25E87DBE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2343B"/>
    <w:multiLevelType w:val="hybridMultilevel"/>
    <w:tmpl w:val="BF42EF4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29816362"/>
    <w:multiLevelType w:val="hybridMultilevel"/>
    <w:tmpl w:val="0AACB9E4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50F1F"/>
    <w:multiLevelType w:val="hybridMultilevel"/>
    <w:tmpl w:val="704A5A92"/>
    <w:lvl w:ilvl="0" w:tplc="E39A2B88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03767"/>
    <w:multiLevelType w:val="hybridMultilevel"/>
    <w:tmpl w:val="DDC8C3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B048F"/>
    <w:multiLevelType w:val="hybridMultilevel"/>
    <w:tmpl w:val="FDE0385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691A8B"/>
    <w:multiLevelType w:val="hybridMultilevel"/>
    <w:tmpl w:val="9D30E904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331B46C3"/>
    <w:multiLevelType w:val="hybridMultilevel"/>
    <w:tmpl w:val="C492A610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74345E0"/>
    <w:multiLevelType w:val="hybridMultilevel"/>
    <w:tmpl w:val="DF52EFBE"/>
    <w:lvl w:ilvl="0" w:tplc="BDCE1B78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D434563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9339B"/>
    <w:multiLevelType w:val="hybridMultilevel"/>
    <w:tmpl w:val="A17A4F92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51532"/>
    <w:multiLevelType w:val="hybridMultilevel"/>
    <w:tmpl w:val="92BA73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70A76"/>
    <w:multiLevelType w:val="hybridMultilevel"/>
    <w:tmpl w:val="9FC025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74C2A"/>
    <w:multiLevelType w:val="hybridMultilevel"/>
    <w:tmpl w:val="0778F2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327C4"/>
    <w:multiLevelType w:val="hybridMultilevel"/>
    <w:tmpl w:val="884E8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E5136"/>
    <w:multiLevelType w:val="hybridMultilevel"/>
    <w:tmpl w:val="F0DAA3F6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47BF0"/>
    <w:multiLevelType w:val="hybridMultilevel"/>
    <w:tmpl w:val="DA104E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B5489"/>
    <w:multiLevelType w:val="hybridMultilevel"/>
    <w:tmpl w:val="9E8A8E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E03D9"/>
    <w:multiLevelType w:val="hybridMultilevel"/>
    <w:tmpl w:val="A13C2056"/>
    <w:lvl w:ilvl="0" w:tplc="E39A2B88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45599"/>
    <w:multiLevelType w:val="hybridMultilevel"/>
    <w:tmpl w:val="78EA3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3682D"/>
    <w:multiLevelType w:val="hybridMultilevel"/>
    <w:tmpl w:val="F0DAA3F6"/>
    <w:lvl w:ilvl="0" w:tplc="041D0015">
      <w:start w:val="1"/>
      <w:numFmt w:val="upperLetter"/>
      <w:lvlText w:val="%1."/>
      <w:lvlJc w:val="left"/>
      <w:pPr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E1A0935"/>
    <w:multiLevelType w:val="hybridMultilevel"/>
    <w:tmpl w:val="AB7E8C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C7EE4"/>
    <w:multiLevelType w:val="hybridMultilevel"/>
    <w:tmpl w:val="A20C5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20"/>
  </w:num>
  <w:num w:numId="4">
    <w:abstractNumId w:val="19"/>
  </w:num>
  <w:num w:numId="5">
    <w:abstractNumId w:val="13"/>
  </w:num>
  <w:num w:numId="6">
    <w:abstractNumId w:val="22"/>
  </w:num>
  <w:num w:numId="7">
    <w:abstractNumId w:val="25"/>
  </w:num>
  <w:num w:numId="8">
    <w:abstractNumId w:val="23"/>
  </w:num>
  <w:num w:numId="9">
    <w:abstractNumId w:val="14"/>
  </w:num>
  <w:num w:numId="10">
    <w:abstractNumId w:val="26"/>
  </w:num>
  <w:num w:numId="11">
    <w:abstractNumId w:val="32"/>
  </w:num>
  <w:num w:numId="12">
    <w:abstractNumId w:val="27"/>
  </w:num>
  <w:num w:numId="13">
    <w:abstractNumId w:val="15"/>
  </w:num>
  <w:num w:numId="14">
    <w:abstractNumId w:val="11"/>
  </w:num>
  <w:num w:numId="15">
    <w:abstractNumId w:val="10"/>
  </w:num>
  <w:num w:numId="16">
    <w:abstractNumId w:val="31"/>
  </w:num>
  <w:num w:numId="17">
    <w:abstractNumId w:val="1"/>
  </w:num>
  <w:num w:numId="18">
    <w:abstractNumId w:val="2"/>
  </w:num>
  <w:num w:numId="19">
    <w:abstractNumId w:val="7"/>
  </w:num>
  <w:num w:numId="20">
    <w:abstractNumId w:val="0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8"/>
  </w:num>
  <w:num w:numId="26">
    <w:abstractNumId w:val="18"/>
  </w:num>
  <w:num w:numId="27">
    <w:abstractNumId w:val="29"/>
  </w:num>
  <w:num w:numId="28">
    <w:abstractNumId w:val="33"/>
  </w:num>
  <w:num w:numId="29">
    <w:abstractNumId w:val="9"/>
  </w:num>
  <w:num w:numId="30">
    <w:abstractNumId w:val="17"/>
  </w:num>
  <w:num w:numId="31">
    <w:abstractNumId w:val="16"/>
  </w:num>
  <w:num w:numId="32">
    <w:abstractNumId w:val="30"/>
  </w:num>
  <w:num w:numId="33">
    <w:abstractNumId w:val="12"/>
  </w:num>
  <w:num w:numId="34">
    <w:abstractNumId w:val="2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DC"/>
    <w:rsid w:val="000003AA"/>
    <w:rsid w:val="000042F6"/>
    <w:rsid w:val="00010D46"/>
    <w:rsid w:val="00033882"/>
    <w:rsid w:val="000401CC"/>
    <w:rsid w:val="00055455"/>
    <w:rsid w:val="0006600D"/>
    <w:rsid w:val="00073FBF"/>
    <w:rsid w:val="000768F2"/>
    <w:rsid w:val="00077614"/>
    <w:rsid w:val="00083505"/>
    <w:rsid w:val="0008603C"/>
    <w:rsid w:val="000A7B24"/>
    <w:rsid w:val="000B0A22"/>
    <w:rsid w:val="000B59AC"/>
    <w:rsid w:val="000D7712"/>
    <w:rsid w:val="000F10A7"/>
    <w:rsid w:val="000F7964"/>
    <w:rsid w:val="0010177F"/>
    <w:rsid w:val="00104FC9"/>
    <w:rsid w:val="00116DDC"/>
    <w:rsid w:val="001510ED"/>
    <w:rsid w:val="00157220"/>
    <w:rsid w:val="00162D6C"/>
    <w:rsid w:val="0016483D"/>
    <w:rsid w:val="001654D6"/>
    <w:rsid w:val="00165D2C"/>
    <w:rsid w:val="0017735E"/>
    <w:rsid w:val="0018327F"/>
    <w:rsid w:val="00187DE0"/>
    <w:rsid w:val="001961A0"/>
    <w:rsid w:val="001A668E"/>
    <w:rsid w:val="001B1357"/>
    <w:rsid w:val="001B205E"/>
    <w:rsid w:val="001C60F5"/>
    <w:rsid w:val="001F0AC8"/>
    <w:rsid w:val="00200A43"/>
    <w:rsid w:val="00215916"/>
    <w:rsid w:val="00220E3A"/>
    <w:rsid w:val="00225A6F"/>
    <w:rsid w:val="00250503"/>
    <w:rsid w:val="002536BB"/>
    <w:rsid w:val="00257F24"/>
    <w:rsid w:val="002670EA"/>
    <w:rsid w:val="002A4D70"/>
    <w:rsid w:val="002C7FC1"/>
    <w:rsid w:val="00325B0C"/>
    <w:rsid w:val="00354674"/>
    <w:rsid w:val="00371152"/>
    <w:rsid w:val="00373D8D"/>
    <w:rsid w:val="00385AD7"/>
    <w:rsid w:val="003A2E99"/>
    <w:rsid w:val="003C6BF1"/>
    <w:rsid w:val="003D496D"/>
    <w:rsid w:val="003D4E25"/>
    <w:rsid w:val="003E2BA7"/>
    <w:rsid w:val="003F59FC"/>
    <w:rsid w:val="00400FE1"/>
    <w:rsid w:val="00401C6B"/>
    <w:rsid w:val="00402AE3"/>
    <w:rsid w:val="004100FD"/>
    <w:rsid w:val="00413B29"/>
    <w:rsid w:val="00421FA8"/>
    <w:rsid w:val="0042484E"/>
    <w:rsid w:val="004355DE"/>
    <w:rsid w:val="00450248"/>
    <w:rsid w:val="00454AD4"/>
    <w:rsid w:val="00463229"/>
    <w:rsid w:val="0047367A"/>
    <w:rsid w:val="0047390D"/>
    <w:rsid w:val="0047620E"/>
    <w:rsid w:val="004773EA"/>
    <w:rsid w:val="004858C7"/>
    <w:rsid w:val="004B04EA"/>
    <w:rsid w:val="004B1665"/>
    <w:rsid w:val="004B1C75"/>
    <w:rsid w:val="004B4C23"/>
    <w:rsid w:val="004B780D"/>
    <w:rsid w:val="004D0360"/>
    <w:rsid w:val="004F60B4"/>
    <w:rsid w:val="005018E8"/>
    <w:rsid w:val="00503221"/>
    <w:rsid w:val="0052770A"/>
    <w:rsid w:val="00535A65"/>
    <w:rsid w:val="0054019B"/>
    <w:rsid w:val="00542538"/>
    <w:rsid w:val="00547A74"/>
    <w:rsid w:val="00555988"/>
    <w:rsid w:val="00557712"/>
    <w:rsid w:val="005601A3"/>
    <w:rsid w:val="00562454"/>
    <w:rsid w:val="005640FE"/>
    <w:rsid w:val="00564658"/>
    <w:rsid w:val="005841A2"/>
    <w:rsid w:val="005848F0"/>
    <w:rsid w:val="00594E64"/>
    <w:rsid w:val="005A02A2"/>
    <w:rsid w:val="005B1CDB"/>
    <w:rsid w:val="005C5427"/>
    <w:rsid w:val="005D29BD"/>
    <w:rsid w:val="005E2366"/>
    <w:rsid w:val="005E7487"/>
    <w:rsid w:val="00605F09"/>
    <w:rsid w:val="00614B42"/>
    <w:rsid w:val="00626D88"/>
    <w:rsid w:val="00632768"/>
    <w:rsid w:val="006459A6"/>
    <w:rsid w:val="00654B99"/>
    <w:rsid w:val="00670101"/>
    <w:rsid w:val="00687ADC"/>
    <w:rsid w:val="006C3935"/>
    <w:rsid w:val="006D08E1"/>
    <w:rsid w:val="006E73AE"/>
    <w:rsid w:val="006F0C4D"/>
    <w:rsid w:val="006F2A14"/>
    <w:rsid w:val="007030B0"/>
    <w:rsid w:val="00703955"/>
    <w:rsid w:val="007054BB"/>
    <w:rsid w:val="007221E2"/>
    <w:rsid w:val="00734461"/>
    <w:rsid w:val="00752034"/>
    <w:rsid w:val="007701F0"/>
    <w:rsid w:val="00772712"/>
    <w:rsid w:val="007A15B0"/>
    <w:rsid w:val="007D4CF4"/>
    <w:rsid w:val="007D7B9B"/>
    <w:rsid w:val="007D7D2A"/>
    <w:rsid w:val="007E2575"/>
    <w:rsid w:val="007E6E34"/>
    <w:rsid w:val="00832AD7"/>
    <w:rsid w:val="00832D6F"/>
    <w:rsid w:val="00845EC3"/>
    <w:rsid w:val="00860BCF"/>
    <w:rsid w:val="0086390C"/>
    <w:rsid w:val="00872A79"/>
    <w:rsid w:val="008A0980"/>
    <w:rsid w:val="008A3A7D"/>
    <w:rsid w:val="008A40FA"/>
    <w:rsid w:val="008C0DFB"/>
    <w:rsid w:val="008F5DD3"/>
    <w:rsid w:val="008F7133"/>
    <w:rsid w:val="008F7BF3"/>
    <w:rsid w:val="00901531"/>
    <w:rsid w:val="00903C3E"/>
    <w:rsid w:val="00906812"/>
    <w:rsid w:val="00907157"/>
    <w:rsid w:val="0091575F"/>
    <w:rsid w:val="0091692A"/>
    <w:rsid w:val="00921FCA"/>
    <w:rsid w:val="0092531A"/>
    <w:rsid w:val="009257A0"/>
    <w:rsid w:val="00926B6D"/>
    <w:rsid w:val="00933A4F"/>
    <w:rsid w:val="00961D24"/>
    <w:rsid w:val="00962BED"/>
    <w:rsid w:val="00974A2D"/>
    <w:rsid w:val="0098020C"/>
    <w:rsid w:val="009806FD"/>
    <w:rsid w:val="009940B3"/>
    <w:rsid w:val="009B2CA5"/>
    <w:rsid w:val="009C1122"/>
    <w:rsid w:val="009C1D1C"/>
    <w:rsid w:val="00A0610B"/>
    <w:rsid w:val="00A1400B"/>
    <w:rsid w:val="00A14E8F"/>
    <w:rsid w:val="00A33B52"/>
    <w:rsid w:val="00A4441E"/>
    <w:rsid w:val="00A57924"/>
    <w:rsid w:val="00A914CC"/>
    <w:rsid w:val="00A92B2D"/>
    <w:rsid w:val="00A94151"/>
    <w:rsid w:val="00AA4C69"/>
    <w:rsid w:val="00AA7842"/>
    <w:rsid w:val="00AB60F7"/>
    <w:rsid w:val="00AE1D00"/>
    <w:rsid w:val="00AF117E"/>
    <w:rsid w:val="00AF5921"/>
    <w:rsid w:val="00AF6FA8"/>
    <w:rsid w:val="00B04D73"/>
    <w:rsid w:val="00B07F20"/>
    <w:rsid w:val="00B34076"/>
    <w:rsid w:val="00B34665"/>
    <w:rsid w:val="00B35815"/>
    <w:rsid w:val="00B4127D"/>
    <w:rsid w:val="00B556F2"/>
    <w:rsid w:val="00B57D82"/>
    <w:rsid w:val="00BA452D"/>
    <w:rsid w:val="00BB137E"/>
    <w:rsid w:val="00BB1EF2"/>
    <w:rsid w:val="00BE223A"/>
    <w:rsid w:val="00BE4140"/>
    <w:rsid w:val="00BE588A"/>
    <w:rsid w:val="00BF5D31"/>
    <w:rsid w:val="00C17F6D"/>
    <w:rsid w:val="00C6499D"/>
    <w:rsid w:val="00C74B12"/>
    <w:rsid w:val="00C82EA1"/>
    <w:rsid w:val="00C833D4"/>
    <w:rsid w:val="00C96A42"/>
    <w:rsid w:val="00CA0DFE"/>
    <w:rsid w:val="00CA4D3D"/>
    <w:rsid w:val="00CA723F"/>
    <w:rsid w:val="00CB6482"/>
    <w:rsid w:val="00CC2D98"/>
    <w:rsid w:val="00CC586A"/>
    <w:rsid w:val="00CC7821"/>
    <w:rsid w:val="00CC7B12"/>
    <w:rsid w:val="00CF020F"/>
    <w:rsid w:val="00CF6D21"/>
    <w:rsid w:val="00D01D10"/>
    <w:rsid w:val="00D53712"/>
    <w:rsid w:val="00D6758A"/>
    <w:rsid w:val="00D72BB5"/>
    <w:rsid w:val="00D73169"/>
    <w:rsid w:val="00D74DF7"/>
    <w:rsid w:val="00D90F20"/>
    <w:rsid w:val="00D92A0B"/>
    <w:rsid w:val="00D95946"/>
    <w:rsid w:val="00D97641"/>
    <w:rsid w:val="00DB04CA"/>
    <w:rsid w:val="00DB428E"/>
    <w:rsid w:val="00DC52C9"/>
    <w:rsid w:val="00DE1FFC"/>
    <w:rsid w:val="00DF750B"/>
    <w:rsid w:val="00E01A92"/>
    <w:rsid w:val="00E116E4"/>
    <w:rsid w:val="00E3062D"/>
    <w:rsid w:val="00E32D9D"/>
    <w:rsid w:val="00E36CED"/>
    <w:rsid w:val="00E5698A"/>
    <w:rsid w:val="00E56FA1"/>
    <w:rsid w:val="00E6709E"/>
    <w:rsid w:val="00E7204A"/>
    <w:rsid w:val="00E72480"/>
    <w:rsid w:val="00E73F60"/>
    <w:rsid w:val="00E741C9"/>
    <w:rsid w:val="00EB36A6"/>
    <w:rsid w:val="00EB47E2"/>
    <w:rsid w:val="00EB501B"/>
    <w:rsid w:val="00ED39F1"/>
    <w:rsid w:val="00F00E52"/>
    <w:rsid w:val="00F07104"/>
    <w:rsid w:val="00F10CEA"/>
    <w:rsid w:val="00F26309"/>
    <w:rsid w:val="00F3109F"/>
    <w:rsid w:val="00F409E0"/>
    <w:rsid w:val="00F41A64"/>
    <w:rsid w:val="00F50409"/>
    <w:rsid w:val="00F5665E"/>
    <w:rsid w:val="00F7185C"/>
    <w:rsid w:val="00F72FEF"/>
    <w:rsid w:val="00F83D38"/>
    <w:rsid w:val="00FB33C4"/>
    <w:rsid w:val="00FB4F5C"/>
    <w:rsid w:val="00FC0582"/>
    <w:rsid w:val="00FD36C6"/>
    <w:rsid w:val="00FD4B34"/>
    <w:rsid w:val="00FD6F40"/>
    <w:rsid w:val="00FD7170"/>
    <w:rsid w:val="00FE3BDC"/>
    <w:rsid w:val="00FF1774"/>
    <w:rsid w:val="00FF2B2C"/>
    <w:rsid w:val="00FF3850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1B5E65D8-2840-4C70-8FAA-CDCA6E66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2A"/>
    <w:pPr>
      <w:spacing w:after="0"/>
    </w:pPr>
    <w:rPr>
      <w:rFonts w:ascii="Garamond" w:hAnsi="Garamond"/>
      <w:szCs w:val="20"/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0F10A7"/>
    <w:pPr>
      <w:keepNext/>
      <w:spacing w:before="240" w:after="60"/>
      <w:outlineLvl w:val="0"/>
    </w:pPr>
    <w:rPr>
      <w:rFonts w:cs="Arial"/>
      <w:b/>
      <w:bCs/>
      <w:kern w:val="32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0F10A7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0F10A7"/>
    <w:pPr>
      <w:keepNext/>
      <w:spacing w:before="240" w:after="60"/>
      <w:outlineLvl w:val="2"/>
    </w:pPr>
    <w:rPr>
      <w:rFonts w:cs="Arial"/>
      <w:bCs/>
      <w:i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0F10A7"/>
    <w:rPr>
      <w:rFonts w:ascii="Garamond" w:hAnsi="Garamond" w:cs="Arial"/>
      <w:b/>
      <w:bCs/>
      <w:kern w:val="32"/>
      <w:sz w:val="40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9"/>
    <w:rsid w:val="000F10A7"/>
    <w:rPr>
      <w:rFonts w:ascii="Garamond" w:hAnsi="Garamond" w:cs="Arial"/>
      <w:b/>
      <w:bCs/>
      <w:iCs/>
      <w:sz w:val="28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9"/>
    <w:rsid w:val="000F10A7"/>
    <w:rPr>
      <w:rFonts w:ascii="Garamond" w:hAnsi="Garamond" w:cs="Arial"/>
      <w:bCs/>
      <w:i/>
      <w:sz w:val="28"/>
      <w:szCs w:val="26"/>
      <w:lang w:eastAsia="en-US"/>
    </w:rPr>
  </w:style>
  <w:style w:type="paragraph" w:styleId="Sidhuvud">
    <w:name w:val="header"/>
    <w:basedOn w:val="Normal"/>
    <w:link w:val="SidhuvudChar"/>
    <w:uiPriority w:val="99"/>
    <w:rsid w:val="0091575F"/>
    <w:pPr>
      <w:tabs>
        <w:tab w:val="center" w:pos="4536"/>
        <w:tab w:val="right" w:pos="9072"/>
      </w:tabs>
      <w:spacing w:line="240" w:lineRule="auto"/>
    </w:pPr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9C1D1C"/>
    <w:rPr>
      <w:rFonts w:ascii="Garamond" w:hAnsi="Garamond"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rsid w:val="0091575F"/>
    <w:pPr>
      <w:tabs>
        <w:tab w:val="center" w:pos="4536"/>
        <w:tab w:val="right" w:pos="9072"/>
      </w:tabs>
      <w:spacing w:line="240" w:lineRule="auto"/>
    </w:pPr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C1D1C"/>
    <w:rPr>
      <w:rFonts w:ascii="Garamond" w:hAnsi="Garamond"/>
      <w:sz w:val="20"/>
      <w:szCs w:val="20"/>
      <w:lang w:eastAsia="en-US"/>
    </w:rPr>
  </w:style>
  <w:style w:type="paragraph" w:customStyle="1" w:styleId="StyleRight">
    <w:name w:val="Style Right"/>
    <w:basedOn w:val="Normal"/>
    <w:uiPriority w:val="99"/>
    <w:rsid w:val="00921FCA"/>
    <w:pPr>
      <w:jc w:val="right"/>
    </w:pPr>
  </w:style>
  <w:style w:type="paragraph" w:styleId="Brdtext">
    <w:name w:val="Body Text"/>
    <w:basedOn w:val="Normal"/>
    <w:link w:val="BrdtextChar"/>
    <w:uiPriority w:val="99"/>
    <w:rsid w:val="00BA452D"/>
    <w:pPr>
      <w:spacing w:line="240" w:lineRule="auto"/>
    </w:pPr>
    <w:rPr>
      <w:rFonts w:ascii="Times New Roman" w:hAnsi="Times New Roman"/>
      <w:sz w:val="28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C1D1C"/>
    <w:rPr>
      <w:rFonts w:ascii="Garamond" w:hAnsi="Garamond"/>
      <w:sz w:val="20"/>
      <w:szCs w:val="20"/>
      <w:lang w:eastAsia="en-US"/>
    </w:rPr>
  </w:style>
  <w:style w:type="paragraph" w:styleId="Liststycke">
    <w:name w:val="List Paragraph"/>
    <w:basedOn w:val="Normal"/>
    <w:uiPriority w:val="34"/>
    <w:qFormat/>
    <w:rsid w:val="00A94151"/>
    <w:pPr>
      <w:ind w:left="720"/>
      <w:contextualSpacing/>
    </w:pPr>
  </w:style>
  <w:style w:type="paragraph" w:customStyle="1" w:styleId="Index1">
    <w:name w:val="Index1"/>
    <w:basedOn w:val="Normal"/>
    <w:uiPriority w:val="99"/>
    <w:rsid w:val="00872A79"/>
    <w:pPr>
      <w:widowControl w:val="0"/>
      <w:overflowPunct w:val="0"/>
      <w:autoSpaceDN w:val="0"/>
      <w:adjustRightInd w:val="0"/>
      <w:spacing w:line="240" w:lineRule="auto"/>
    </w:pPr>
    <w:rPr>
      <w:rFonts w:ascii="Times New Roman" w:hAnsi="Times New Roman"/>
      <w:szCs w:val="24"/>
      <w:lang w:val="en-GB" w:eastAsia="sv-SE"/>
    </w:rPr>
  </w:style>
  <w:style w:type="paragraph" w:customStyle="1" w:styleId="Raminnehll">
    <w:name w:val="Raminnehåll"/>
    <w:basedOn w:val="Brdtext"/>
    <w:rsid w:val="00CC586A"/>
    <w:pPr>
      <w:widowControl w:val="0"/>
      <w:suppressAutoHyphens/>
      <w:spacing w:after="120"/>
    </w:pPr>
    <w:rPr>
      <w:rFonts w:eastAsia="Arial Unicode MS"/>
      <w:kern w:val="1"/>
      <w:sz w:val="24"/>
      <w:szCs w:val="24"/>
    </w:rPr>
  </w:style>
  <w:style w:type="paragraph" w:customStyle="1" w:styleId="TableContents">
    <w:name w:val="Table Contents"/>
    <w:basedOn w:val="Normal"/>
    <w:rsid w:val="008F5DD3"/>
    <w:pPr>
      <w:suppressLineNumbers/>
      <w:suppressAutoHyphens/>
      <w:spacing w:after="200"/>
    </w:pPr>
    <w:rPr>
      <w:rFonts w:ascii="Calibri" w:hAnsi="Calibri" w:cs="Calibri"/>
      <w:szCs w:val="22"/>
      <w:lang w:eastAsia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0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040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F41A64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413B29"/>
    <w:rPr>
      <w:sz w:val="36"/>
    </w:rPr>
  </w:style>
  <w:style w:type="character" w:customStyle="1" w:styleId="RubrikChar">
    <w:name w:val="Rubrik Char"/>
    <w:basedOn w:val="Standardstycketeckensnitt"/>
    <w:link w:val="Rubrik"/>
    <w:uiPriority w:val="10"/>
    <w:rsid w:val="00413B29"/>
    <w:rPr>
      <w:rFonts w:ascii="Garamond" w:hAnsi="Garamond"/>
      <w:sz w:val="36"/>
      <w:szCs w:val="20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13B29"/>
    <w:rPr>
      <w:i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13B29"/>
    <w:rPr>
      <w:rFonts w:ascii="Garamond" w:hAnsi="Garamond"/>
      <w:i/>
      <w:sz w:val="28"/>
      <w:szCs w:val="20"/>
      <w:lang w:eastAsia="en-US"/>
    </w:rPr>
  </w:style>
  <w:style w:type="paragraph" w:styleId="Ingetavstnd">
    <w:name w:val="No Spacing"/>
    <w:uiPriority w:val="1"/>
    <w:qFormat/>
    <w:rsid w:val="00962BED"/>
    <w:pPr>
      <w:spacing w:after="0" w:line="240" w:lineRule="auto"/>
    </w:pPr>
    <w:rPr>
      <w:rFonts w:ascii="Garamond" w:hAnsi="Garamond"/>
      <w:sz w:val="24"/>
      <w:szCs w:val="20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B1EF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B1EF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B1EF2"/>
    <w:rPr>
      <w:rFonts w:ascii="Garamond" w:hAnsi="Garamond"/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B1EF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B1EF2"/>
    <w:rPr>
      <w:rFonts w:ascii="Garamond" w:hAnsi="Garamond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nerikes.se" TargetMode="External"/><Relationship Id="rId1" Type="http://schemas.openxmlformats.org/officeDocument/2006/relationships/hyperlink" Target="mailto:1q@snerike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718F-9CC4-4BC9-9DF9-A6A9EACD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Uppsala 2002-04-10</vt:lpstr>
    </vt:vector>
  </TitlesOfParts>
  <Company>Microsoft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Uppsala 2002-04-10</dc:title>
  <dc:creator>1q</dc:creator>
  <cp:lastModifiedBy>1q</cp:lastModifiedBy>
  <cp:revision>2</cp:revision>
  <cp:lastPrinted>2013-12-18T15:45:00Z</cp:lastPrinted>
  <dcterms:created xsi:type="dcterms:W3CDTF">2017-08-10T11:38:00Z</dcterms:created>
  <dcterms:modified xsi:type="dcterms:W3CDTF">2017-08-10T11:38:00Z</dcterms:modified>
</cp:coreProperties>
</file>